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BD2AA" w14:textId="3094CF3D" w:rsidR="00A9204E" w:rsidRDefault="009C2B9E" w:rsidP="009C2B9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</w:t>
      </w:r>
      <w:r w:rsidR="00B961DB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 Vendor Invitation</w:t>
      </w:r>
    </w:p>
    <w:p w14:paraId="114C6EBC" w14:textId="75348F12" w:rsidR="009C2B9E" w:rsidRDefault="009C2B9E" w:rsidP="009C2B9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Cotton Mill Farmers Market</w:t>
      </w:r>
    </w:p>
    <w:p w14:paraId="09473E5B" w14:textId="66DFFC29" w:rsidR="009C2B9E" w:rsidRDefault="009C2B9E" w:rsidP="009C2B9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Carrollton, GA</w:t>
      </w:r>
    </w:p>
    <w:p w14:paraId="7FA52B84" w14:textId="7E836893" w:rsidR="009C2B9E" w:rsidRDefault="009C2B9E" w:rsidP="009C2B9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24FD8E6" w14:textId="5294C3E0" w:rsidR="009C2B9E" w:rsidRDefault="009C2B9E" w:rsidP="009C2B9E">
      <w:pPr>
        <w:rPr>
          <w:rFonts w:ascii="Arial" w:hAnsi="Arial" w:cs="Arial"/>
        </w:rPr>
      </w:pPr>
      <w:r>
        <w:rPr>
          <w:rFonts w:ascii="Arial" w:hAnsi="Arial" w:cs="Arial"/>
        </w:rPr>
        <w:t>Greetings to past, present, and future vendors!</w:t>
      </w:r>
    </w:p>
    <w:p w14:paraId="302B5266" w14:textId="0904EDB9" w:rsidR="009C2B9E" w:rsidRDefault="009C2B9E" w:rsidP="009C2B9E">
      <w:pPr>
        <w:rPr>
          <w:rFonts w:ascii="Arial" w:hAnsi="Arial" w:cs="Arial"/>
        </w:rPr>
      </w:pPr>
    </w:p>
    <w:p w14:paraId="1D207D71" w14:textId="2807462D" w:rsidR="009C2B9E" w:rsidRDefault="009C2B9E" w:rsidP="009C2B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we begin our </w:t>
      </w:r>
      <w:r w:rsidR="00FE67F2">
        <w:rPr>
          <w:rFonts w:ascii="Arial" w:hAnsi="Arial" w:cs="Arial"/>
        </w:rPr>
        <w:t>20</w:t>
      </w:r>
      <w:r w:rsidRPr="009C2B9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year, we would like to invite you to apply to be considered as a vendor for the 202</w:t>
      </w:r>
      <w:r w:rsidR="00E9600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season of our Market.</w:t>
      </w:r>
    </w:p>
    <w:p w14:paraId="6877CC58" w14:textId="56E74640" w:rsidR="009C2B9E" w:rsidRDefault="009C2B9E" w:rsidP="009C2B9E">
      <w:pPr>
        <w:rPr>
          <w:rFonts w:ascii="Arial" w:hAnsi="Arial" w:cs="Arial"/>
        </w:rPr>
      </w:pPr>
    </w:p>
    <w:p w14:paraId="017EEFE1" w14:textId="1B2D4818" w:rsidR="009C2B9E" w:rsidRDefault="00123B34" w:rsidP="009C2B9E">
      <w:pPr>
        <w:rPr>
          <w:rFonts w:ascii="Arial" w:hAnsi="Arial" w:cs="Arial"/>
        </w:rPr>
      </w:pPr>
      <w:r>
        <w:rPr>
          <w:rFonts w:ascii="Arial" w:hAnsi="Arial" w:cs="Arial"/>
        </w:rPr>
        <w:t>The Market</w:t>
      </w:r>
      <w:r w:rsidR="009C2B9E">
        <w:rPr>
          <w:rFonts w:ascii="Arial" w:hAnsi="Arial" w:cs="Arial"/>
        </w:rPr>
        <w:t xml:space="preserve"> location remains at 609 Dixie St</w:t>
      </w:r>
      <w:r w:rsidR="008A60EC">
        <w:rPr>
          <w:rFonts w:ascii="Arial" w:hAnsi="Arial" w:cs="Arial"/>
        </w:rPr>
        <w:t>reet</w:t>
      </w:r>
      <w:r w:rsidR="009C2B9E">
        <w:rPr>
          <w:rFonts w:ascii="Arial" w:hAnsi="Arial" w:cs="Arial"/>
        </w:rPr>
        <w:t xml:space="preserve"> and is on Saturday mornings from </w:t>
      </w:r>
      <w:r w:rsidR="00DC1FC5">
        <w:rPr>
          <w:rFonts w:ascii="Arial" w:hAnsi="Arial" w:cs="Arial"/>
        </w:rPr>
        <w:t>9</w:t>
      </w:r>
      <w:r w:rsidR="009C2B9E">
        <w:rPr>
          <w:rFonts w:ascii="Arial" w:hAnsi="Arial" w:cs="Arial"/>
        </w:rPr>
        <w:t xml:space="preserve"> am until </w:t>
      </w:r>
      <w:r w:rsidR="00DC1FC5">
        <w:rPr>
          <w:rFonts w:ascii="Arial" w:hAnsi="Arial" w:cs="Arial"/>
        </w:rPr>
        <w:t>11 am</w:t>
      </w:r>
      <w:r w:rsidR="009C2B9E">
        <w:rPr>
          <w:rFonts w:ascii="Arial" w:hAnsi="Arial" w:cs="Arial"/>
        </w:rPr>
        <w:t xml:space="preserve">.  </w:t>
      </w:r>
      <w:r w:rsidR="005D7971">
        <w:rPr>
          <w:rFonts w:ascii="Arial" w:hAnsi="Arial" w:cs="Arial"/>
        </w:rPr>
        <w:t xml:space="preserve">The summer season begins April </w:t>
      </w:r>
      <w:r w:rsidR="001A51FB">
        <w:rPr>
          <w:rFonts w:ascii="Arial" w:hAnsi="Arial" w:cs="Arial"/>
        </w:rPr>
        <w:t>3</w:t>
      </w:r>
      <w:r w:rsidR="00A57ACE">
        <w:rPr>
          <w:rFonts w:ascii="Arial" w:hAnsi="Arial" w:cs="Arial"/>
        </w:rPr>
        <w:t>rd</w:t>
      </w:r>
      <w:r w:rsidR="005D7971">
        <w:rPr>
          <w:rFonts w:ascii="Arial" w:hAnsi="Arial" w:cs="Arial"/>
        </w:rPr>
        <w:t xml:space="preserve"> and runs through September.  This is when we will begin accepting and doubling SNAP/EB</w:t>
      </w:r>
      <w:r w:rsidR="00E70BA8">
        <w:rPr>
          <w:rFonts w:ascii="Arial" w:hAnsi="Arial" w:cs="Arial"/>
        </w:rPr>
        <w:t xml:space="preserve">T.  </w:t>
      </w:r>
      <w:r w:rsidR="008221F3">
        <w:rPr>
          <w:rFonts w:ascii="Arial" w:hAnsi="Arial" w:cs="Arial"/>
        </w:rPr>
        <w:t>Currently we do not have access to a restroom</w:t>
      </w:r>
      <w:r w:rsidR="00502F02">
        <w:rPr>
          <w:rFonts w:ascii="Arial" w:hAnsi="Arial" w:cs="Arial"/>
        </w:rPr>
        <w:t xml:space="preserve"> so please plan accordingly.  </w:t>
      </w:r>
      <w:r w:rsidR="00265A65">
        <w:rPr>
          <w:rFonts w:ascii="Arial" w:hAnsi="Arial" w:cs="Arial"/>
        </w:rPr>
        <w:t>Our</w:t>
      </w:r>
      <w:r w:rsidR="00E70BA8">
        <w:rPr>
          <w:rFonts w:ascii="Arial" w:hAnsi="Arial" w:cs="Arial"/>
        </w:rPr>
        <w:t xml:space="preserve"> summer Market Manager will again be Geana Dennis.</w:t>
      </w:r>
    </w:p>
    <w:p w14:paraId="3100EFBA" w14:textId="0BF96EF7" w:rsidR="005D7971" w:rsidRDefault="005D7971" w:rsidP="009C2B9E">
      <w:pPr>
        <w:rPr>
          <w:rFonts w:ascii="Arial" w:hAnsi="Arial" w:cs="Arial"/>
        </w:rPr>
      </w:pPr>
    </w:p>
    <w:p w14:paraId="7B22BCA3" w14:textId="10CB9F81" w:rsidR="005D7971" w:rsidRDefault="005D7971" w:rsidP="009C2B9E">
      <w:pPr>
        <w:rPr>
          <w:rFonts w:ascii="Arial" w:hAnsi="Arial" w:cs="Arial"/>
        </w:rPr>
      </w:pPr>
      <w:r>
        <w:rPr>
          <w:rFonts w:ascii="Arial" w:hAnsi="Arial" w:cs="Arial"/>
        </w:rPr>
        <w:t>Our winter market continues through March from 9 am until 11 am on Saturdays</w:t>
      </w:r>
      <w:r w:rsidR="00B2796B">
        <w:rPr>
          <w:rFonts w:ascii="Arial" w:hAnsi="Arial" w:cs="Arial"/>
        </w:rPr>
        <w:t>.  Y</w:t>
      </w:r>
      <w:r>
        <w:rPr>
          <w:rFonts w:ascii="Arial" w:hAnsi="Arial" w:cs="Arial"/>
        </w:rPr>
        <w:t>ou are welcome to visit or participate with an approved application.</w:t>
      </w:r>
      <w:r w:rsidR="00271628">
        <w:rPr>
          <w:rFonts w:ascii="Arial" w:hAnsi="Arial" w:cs="Arial"/>
        </w:rPr>
        <w:t xml:space="preserve">  Wendy Crager is our winter Market Manager.</w:t>
      </w:r>
    </w:p>
    <w:p w14:paraId="5B2A0846" w14:textId="768C3AEB" w:rsidR="005D7971" w:rsidRDefault="005D7971" w:rsidP="009C2B9E">
      <w:pPr>
        <w:rPr>
          <w:rFonts w:ascii="Arial" w:hAnsi="Arial" w:cs="Arial"/>
        </w:rPr>
      </w:pPr>
    </w:p>
    <w:p w14:paraId="7CBD533C" w14:textId="538F93D1" w:rsidR="005D7971" w:rsidRDefault="006B150B" w:rsidP="009C2B9E">
      <w:pPr>
        <w:rPr>
          <w:rFonts w:ascii="Arial" w:hAnsi="Arial" w:cs="Arial"/>
        </w:rPr>
      </w:pPr>
      <w:r>
        <w:rPr>
          <w:rFonts w:ascii="Arial" w:hAnsi="Arial" w:cs="Arial"/>
        </w:rPr>
        <w:t>The weekly vendor fee for a 10’ by 10’ booth will be $20 and all vendors must be able to show proof of carrying personal liability insurance of at least $1 million</w:t>
      </w:r>
      <w:r w:rsidR="00545990">
        <w:rPr>
          <w:rFonts w:ascii="Arial" w:hAnsi="Arial" w:cs="Arial"/>
        </w:rPr>
        <w:t xml:space="preserve"> per occurrence/$2 million aggregate</w:t>
      </w:r>
      <w:r w:rsidR="000A587F">
        <w:rPr>
          <w:rFonts w:ascii="Arial" w:hAnsi="Arial" w:cs="Arial"/>
        </w:rPr>
        <w:t xml:space="preserve"> that covers attendance at the farmers market.</w:t>
      </w:r>
      <w:r w:rsidR="00DE7FB3">
        <w:rPr>
          <w:rFonts w:ascii="Arial" w:hAnsi="Arial" w:cs="Arial"/>
        </w:rPr>
        <w:t xml:space="preserve"> </w:t>
      </w:r>
      <w:r w:rsidR="006761E1">
        <w:rPr>
          <w:rFonts w:ascii="Arial" w:hAnsi="Arial" w:cs="Arial"/>
        </w:rPr>
        <w:t xml:space="preserve"> Proof of insurance </w:t>
      </w:r>
      <w:r w:rsidR="00BD614C">
        <w:rPr>
          <w:rFonts w:ascii="Arial" w:hAnsi="Arial" w:cs="Arial"/>
        </w:rPr>
        <w:t>is required before</w:t>
      </w:r>
      <w:r w:rsidR="003D4B99">
        <w:rPr>
          <w:rFonts w:ascii="Arial" w:hAnsi="Arial" w:cs="Arial"/>
        </w:rPr>
        <w:t xml:space="preserve"> the Board will consider your application.</w:t>
      </w:r>
    </w:p>
    <w:p w14:paraId="1D89C0F9" w14:textId="48BCCE6C" w:rsidR="006B150B" w:rsidRDefault="006B150B" w:rsidP="009C2B9E">
      <w:pPr>
        <w:rPr>
          <w:rFonts w:ascii="Arial" w:hAnsi="Arial" w:cs="Arial"/>
        </w:rPr>
      </w:pPr>
    </w:p>
    <w:p w14:paraId="0E47E765" w14:textId="3228224D" w:rsidR="006B150B" w:rsidRDefault="006B150B" w:rsidP="009C2B9E">
      <w:pPr>
        <w:rPr>
          <w:rFonts w:ascii="Arial" w:hAnsi="Arial" w:cs="Arial"/>
        </w:rPr>
      </w:pPr>
      <w:r>
        <w:rPr>
          <w:rFonts w:ascii="Arial" w:hAnsi="Arial" w:cs="Arial"/>
        </w:rPr>
        <w:t>The application for 202</w:t>
      </w:r>
      <w:r w:rsidR="004C428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vendors is now available online for you to fill out and submit along with the $20 application fee.  Our Market executive board considers and votes on all completed applications.  Applications received </w:t>
      </w:r>
      <w:r w:rsidR="00374FFA">
        <w:rPr>
          <w:rFonts w:ascii="Arial" w:hAnsi="Arial" w:cs="Arial"/>
        </w:rPr>
        <w:t>promptly</w:t>
      </w:r>
      <w:r>
        <w:rPr>
          <w:rFonts w:ascii="Arial" w:hAnsi="Arial" w:cs="Arial"/>
        </w:rPr>
        <w:t xml:space="preserve"> will be reviewed by the board in early March.</w:t>
      </w:r>
    </w:p>
    <w:p w14:paraId="49D10257" w14:textId="7253A48F" w:rsidR="006B150B" w:rsidRDefault="006B150B" w:rsidP="009C2B9E">
      <w:pPr>
        <w:rPr>
          <w:rFonts w:ascii="Arial" w:hAnsi="Arial" w:cs="Arial"/>
        </w:rPr>
      </w:pPr>
    </w:p>
    <w:p w14:paraId="0DDD03CE" w14:textId="01B4181D" w:rsidR="006B150B" w:rsidRDefault="006B150B" w:rsidP="009C2B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an application to be “complete” the $20 fee must be </w:t>
      </w:r>
      <w:r w:rsidR="003B05CA">
        <w:rPr>
          <w:rFonts w:ascii="Arial" w:hAnsi="Arial" w:cs="Arial"/>
        </w:rPr>
        <w:t>paid,</w:t>
      </w:r>
      <w:r>
        <w:rPr>
          <w:rFonts w:ascii="Arial" w:hAnsi="Arial" w:cs="Arial"/>
        </w:rPr>
        <w:t xml:space="preserve"> and any licenses must be submitted.  </w:t>
      </w:r>
      <w:r w:rsidR="0063261D">
        <w:rPr>
          <w:rFonts w:ascii="Arial" w:hAnsi="Arial" w:cs="Arial"/>
        </w:rPr>
        <w:t>That includes Food Sales Establishment License, Cottage Food License, Organic Certificate, Egg Candling License or Mobile Meat License.</w:t>
      </w:r>
    </w:p>
    <w:p w14:paraId="750DC907" w14:textId="2CE6101A" w:rsidR="003B05CA" w:rsidRDefault="003B05CA" w:rsidP="009C2B9E">
      <w:pPr>
        <w:rPr>
          <w:rFonts w:ascii="Arial" w:hAnsi="Arial" w:cs="Arial"/>
        </w:rPr>
      </w:pPr>
    </w:p>
    <w:p w14:paraId="110477E9" w14:textId="2A514F9F" w:rsidR="003B05CA" w:rsidRDefault="003B05CA" w:rsidP="009C2B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may send those scanned documents to </w:t>
      </w:r>
      <w:hyperlink r:id="rId8" w:history="1">
        <w:r w:rsidRPr="006F6120">
          <w:rPr>
            <w:rStyle w:val="Hyperlink"/>
            <w:rFonts w:ascii="Arial" w:hAnsi="Arial" w:cs="Arial"/>
          </w:rPr>
          <w:t>cottonmillfm@gmail.com</w:t>
        </w:r>
      </w:hyperlink>
    </w:p>
    <w:p w14:paraId="0C683DB0" w14:textId="161341E3" w:rsidR="00F5097D" w:rsidRDefault="00F5097D" w:rsidP="009C2B9E">
      <w:pPr>
        <w:rPr>
          <w:rFonts w:ascii="Arial" w:hAnsi="Arial" w:cs="Arial"/>
        </w:rPr>
      </w:pPr>
    </w:p>
    <w:p w14:paraId="7BD356BC" w14:textId="20F13053" w:rsidR="00F5097D" w:rsidRDefault="00F5097D" w:rsidP="009C2B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year’s </w:t>
      </w:r>
      <w:r w:rsidR="00D26273" w:rsidRPr="004F6EFD">
        <w:rPr>
          <w:rFonts w:ascii="Arial" w:hAnsi="Arial" w:cs="Arial"/>
          <w:b/>
          <w:bCs/>
        </w:rPr>
        <w:t>V</w:t>
      </w:r>
      <w:r w:rsidRPr="004F6EFD">
        <w:rPr>
          <w:rFonts w:ascii="Arial" w:hAnsi="Arial" w:cs="Arial"/>
          <w:b/>
          <w:bCs/>
        </w:rPr>
        <w:t>endor meeting</w:t>
      </w:r>
      <w:r>
        <w:rPr>
          <w:rFonts w:ascii="Arial" w:hAnsi="Arial" w:cs="Arial"/>
        </w:rPr>
        <w:t xml:space="preserve"> will be Monday, March </w:t>
      </w:r>
      <w:r w:rsidR="006F6C89">
        <w:rPr>
          <w:rFonts w:ascii="Arial" w:hAnsi="Arial" w:cs="Arial"/>
        </w:rPr>
        <w:t>15</w:t>
      </w:r>
      <w:r w:rsidRPr="00F5097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9E3B01">
        <w:rPr>
          <w:rFonts w:ascii="Arial" w:hAnsi="Arial" w:cs="Arial"/>
        </w:rPr>
        <w:t xml:space="preserve">at </w:t>
      </w:r>
      <w:r w:rsidR="0001110D">
        <w:rPr>
          <w:rFonts w:ascii="Arial" w:hAnsi="Arial" w:cs="Arial"/>
        </w:rPr>
        <w:t>West Georgia</w:t>
      </w:r>
      <w:r w:rsidR="00FA6E4A">
        <w:rPr>
          <w:rFonts w:ascii="Arial" w:hAnsi="Arial" w:cs="Arial"/>
        </w:rPr>
        <w:t xml:space="preserve"> </w:t>
      </w:r>
      <w:r w:rsidR="001B1050">
        <w:rPr>
          <w:rFonts w:ascii="Arial" w:hAnsi="Arial" w:cs="Arial"/>
        </w:rPr>
        <w:t>C</w:t>
      </w:r>
      <w:r w:rsidR="00FA6E4A">
        <w:rPr>
          <w:rFonts w:ascii="Arial" w:hAnsi="Arial" w:cs="Arial"/>
        </w:rPr>
        <w:t>hurch</w:t>
      </w:r>
      <w:r w:rsidR="009E3B01">
        <w:rPr>
          <w:rFonts w:ascii="Arial" w:hAnsi="Arial" w:cs="Arial"/>
        </w:rPr>
        <w:t xml:space="preserve"> located </w:t>
      </w:r>
      <w:r w:rsidR="001216E6">
        <w:rPr>
          <w:rFonts w:ascii="Arial" w:hAnsi="Arial" w:cs="Arial"/>
        </w:rPr>
        <w:t>at</w:t>
      </w:r>
      <w:r w:rsidR="001B1050">
        <w:rPr>
          <w:rFonts w:ascii="Arial" w:hAnsi="Arial" w:cs="Arial"/>
        </w:rPr>
        <w:t xml:space="preserve"> 1106 Maple St</w:t>
      </w:r>
      <w:r w:rsidR="00E65A1D">
        <w:rPr>
          <w:rFonts w:ascii="Arial" w:hAnsi="Arial" w:cs="Arial"/>
        </w:rPr>
        <w:t>,</w:t>
      </w:r>
      <w:r w:rsidR="00A86ECF">
        <w:rPr>
          <w:rFonts w:ascii="Arial" w:hAnsi="Arial" w:cs="Arial"/>
        </w:rPr>
        <w:t xml:space="preserve"> Carrollton</w:t>
      </w:r>
      <w:r w:rsidR="009E3B01">
        <w:rPr>
          <w:rFonts w:ascii="Arial" w:hAnsi="Arial" w:cs="Arial"/>
        </w:rPr>
        <w:t xml:space="preserve"> </w:t>
      </w:r>
      <w:r w:rsidR="001E7EBE">
        <w:rPr>
          <w:rFonts w:ascii="Arial" w:hAnsi="Arial" w:cs="Arial"/>
        </w:rPr>
        <w:t xml:space="preserve">.The meeting will be held outside under the </w:t>
      </w:r>
      <w:r w:rsidR="00CF6209">
        <w:rPr>
          <w:rFonts w:ascii="Arial" w:hAnsi="Arial" w:cs="Arial"/>
        </w:rPr>
        <w:t xml:space="preserve">pavilion if the weather is accommodating. </w:t>
      </w:r>
      <w:r w:rsidR="00F23E2E">
        <w:rPr>
          <w:rFonts w:ascii="Arial" w:hAnsi="Arial" w:cs="Arial"/>
        </w:rPr>
        <w:t>If not, the meeting will be in the church.</w:t>
      </w:r>
      <w:r w:rsidR="009E3B01">
        <w:rPr>
          <w:rFonts w:ascii="Arial" w:hAnsi="Arial" w:cs="Arial"/>
        </w:rPr>
        <w:t xml:space="preserve"> Scale certification will begin at 6 pm with the meeting starting at 6:30 pm.  This is a great opportunity to meet fellow vendors and learn what is new for the 202</w:t>
      </w:r>
      <w:r w:rsidR="00F23E2E">
        <w:rPr>
          <w:rFonts w:ascii="Arial" w:hAnsi="Arial" w:cs="Arial"/>
        </w:rPr>
        <w:t>1</w:t>
      </w:r>
      <w:r w:rsidR="009E3B01">
        <w:rPr>
          <w:rFonts w:ascii="Arial" w:hAnsi="Arial" w:cs="Arial"/>
        </w:rPr>
        <w:t xml:space="preserve"> season.</w:t>
      </w:r>
    </w:p>
    <w:p w14:paraId="525C042C" w14:textId="2F18DCD5" w:rsidR="009E3B01" w:rsidRDefault="009E3B01" w:rsidP="009C2B9E">
      <w:pPr>
        <w:rPr>
          <w:rFonts w:ascii="Arial" w:hAnsi="Arial" w:cs="Arial"/>
        </w:rPr>
      </w:pPr>
    </w:p>
    <w:p w14:paraId="67DCB0D7" w14:textId="71562473" w:rsidR="009E3B01" w:rsidRDefault="009A18AA" w:rsidP="009C2B9E">
      <w:pPr>
        <w:rPr>
          <w:rFonts w:ascii="Arial" w:hAnsi="Arial" w:cs="Arial"/>
        </w:rPr>
      </w:pPr>
      <w:r>
        <w:rPr>
          <w:rFonts w:ascii="Arial" w:hAnsi="Arial" w:cs="Arial"/>
        </w:rPr>
        <w:t>Both the application form and the Market rules can be found at:</w:t>
      </w:r>
    </w:p>
    <w:p w14:paraId="10C13CBA" w14:textId="6043717A" w:rsidR="009A18AA" w:rsidRDefault="009A18AA" w:rsidP="009C2B9E">
      <w:pPr>
        <w:rPr>
          <w:rFonts w:ascii="Arial" w:hAnsi="Arial" w:cs="Arial"/>
        </w:rPr>
      </w:pPr>
    </w:p>
    <w:p w14:paraId="16654138" w14:textId="38CFC48B" w:rsidR="009A18AA" w:rsidRDefault="00374FFA" w:rsidP="009C2B9E">
      <w:pPr>
        <w:rPr>
          <w:rFonts w:ascii="Arial" w:hAnsi="Arial" w:cs="Arial"/>
        </w:rPr>
      </w:pPr>
      <w:hyperlink r:id="rId9" w:history="1">
        <w:r w:rsidR="00A12DF3" w:rsidRPr="006F6120">
          <w:rPr>
            <w:rStyle w:val="Hyperlink"/>
            <w:rFonts w:ascii="Arial" w:hAnsi="Arial" w:cs="Arial"/>
          </w:rPr>
          <w:t>https://www.cottonmillfarmersmarket.org/vendors</w:t>
        </w:r>
      </w:hyperlink>
    </w:p>
    <w:p w14:paraId="0991E56C" w14:textId="15B3E629" w:rsidR="00A12DF3" w:rsidRDefault="00A12DF3" w:rsidP="009C2B9E">
      <w:pPr>
        <w:rPr>
          <w:rFonts w:ascii="Arial" w:hAnsi="Arial" w:cs="Arial"/>
        </w:rPr>
      </w:pPr>
    </w:p>
    <w:p w14:paraId="31916852" w14:textId="45AC6AAC" w:rsidR="00A12DF3" w:rsidRDefault="00A12DF3" w:rsidP="009C2B9E">
      <w:pPr>
        <w:rPr>
          <w:rFonts w:ascii="Arial" w:hAnsi="Arial" w:cs="Arial"/>
        </w:rPr>
      </w:pPr>
      <w:r>
        <w:rPr>
          <w:rFonts w:ascii="Arial" w:hAnsi="Arial" w:cs="Arial"/>
        </w:rPr>
        <w:t>If you want to participate as a vendor earlier than April, please make a note of that in the description field.</w:t>
      </w:r>
    </w:p>
    <w:p w14:paraId="02852D58" w14:textId="4A2928D0" w:rsidR="00A12DF3" w:rsidRDefault="00A12DF3" w:rsidP="009C2B9E">
      <w:pPr>
        <w:rPr>
          <w:rFonts w:ascii="Arial" w:hAnsi="Arial" w:cs="Arial"/>
        </w:rPr>
      </w:pPr>
    </w:p>
    <w:p w14:paraId="280F94F9" w14:textId="464325EC" w:rsidR="00A12DF3" w:rsidRDefault="00A12DF3" w:rsidP="009C2B9E">
      <w:pPr>
        <w:rPr>
          <w:rFonts w:ascii="Arial" w:hAnsi="Arial" w:cs="Arial"/>
        </w:rPr>
      </w:pPr>
      <w:r>
        <w:rPr>
          <w:rFonts w:ascii="Arial" w:hAnsi="Arial" w:cs="Arial"/>
        </w:rPr>
        <w:t>We will look forward to a great year at Market for all.</w:t>
      </w:r>
    </w:p>
    <w:p w14:paraId="1912B3AA" w14:textId="7D834DEE" w:rsidR="00A12DF3" w:rsidRDefault="00A12DF3" w:rsidP="009C2B9E">
      <w:pPr>
        <w:rPr>
          <w:rFonts w:ascii="Arial" w:hAnsi="Arial" w:cs="Arial"/>
        </w:rPr>
      </w:pPr>
    </w:p>
    <w:p w14:paraId="3151A71C" w14:textId="13734E45" w:rsidR="00A12DF3" w:rsidRDefault="00A12DF3" w:rsidP="009C2B9E">
      <w:pPr>
        <w:rPr>
          <w:rFonts w:ascii="Arial" w:hAnsi="Arial" w:cs="Arial"/>
        </w:rPr>
      </w:pPr>
      <w:r>
        <w:rPr>
          <w:rFonts w:ascii="Arial" w:hAnsi="Arial" w:cs="Arial"/>
        </w:rPr>
        <w:t>Greg Dennis</w:t>
      </w:r>
    </w:p>
    <w:p w14:paraId="6D9AE276" w14:textId="7963F98F" w:rsidR="003B05CA" w:rsidRPr="009C2B9E" w:rsidRDefault="00A12DF3" w:rsidP="009C2B9E">
      <w:pPr>
        <w:rPr>
          <w:rFonts w:ascii="Arial" w:hAnsi="Arial" w:cs="Arial"/>
        </w:rPr>
      </w:pPr>
      <w:r>
        <w:rPr>
          <w:rFonts w:ascii="Arial" w:hAnsi="Arial" w:cs="Arial"/>
        </w:rPr>
        <w:t>Market Board President</w:t>
      </w:r>
    </w:p>
    <w:sectPr w:rsidR="003B05CA" w:rsidRPr="009C2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B9E"/>
    <w:rsid w:val="0001110D"/>
    <w:rsid w:val="000A587F"/>
    <w:rsid w:val="001216E6"/>
    <w:rsid w:val="00123B34"/>
    <w:rsid w:val="001A51FB"/>
    <w:rsid w:val="001B1050"/>
    <w:rsid w:val="001E7EBE"/>
    <w:rsid w:val="00265A65"/>
    <w:rsid w:val="00271628"/>
    <w:rsid w:val="00275C62"/>
    <w:rsid w:val="002E1425"/>
    <w:rsid w:val="00374FFA"/>
    <w:rsid w:val="003B05CA"/>
    <w:rsid w:val="003D4B99"/>
    <w:rsid w:val="00437018"/>
    <w:rsid w:val="004C4284"/>
    <w:rsid w:val="004F6EFD"/>
    <w:rsid w:val="00502F02"/>
    <w:rsid w:val="00545990"/>
    <w:rsid w:val="005D7971"/>
    <w:rsid w:val="0063261D"/>
    <w:rsid w:val="00634257"/>
    <w:rsid w:val="00645252"/>
    <w:rsid w:val="00661EC7"/>
    <w:rsid w:val="006761E1"/>
    <w:rsid w:val="006B150B"/>
    <w:rsid w:val="006B24EA"/>
    <w:rsid w:val="006D3D74"/>
    <w:rsid w:val="006F6C89"/>
    <w:rsid w:val="008221F3"/>
    <w:rsid w:val="00834384"/>
    <w:rsid w:val="0083569A"/>
    <w:rsid w:val="008A60EC"/>
    <w:rsid w:val="008A7C16"/>
    <w:rsid w:val="009A18AA"/>
    <w:rsid w:val="009C2B9E"/>
    <w:rsid w:val="009E3B01"/>
    <w:rsid w:val="00A12DF3"/>
    <w:rsid w:val="00A57ACE"/>
    <w:rsid w:val="00A61AB7"/>
    <w:rsid w:val="00A86ECF"/>
    <w:rsid w:val="00A9204E"/>
    <w:rsid w:val="00B2796B"/>
    <w:rsid w:val="00B31F57"/>
    <w:rsid w:val="00B961DB"/>
    <w:rsid w:val="00BD614C"/>
    <w:rsid w:val="00CB18E2"/>
    <w:rsid w:val="00CF6209"/>
    <w:rsid w:val="00D26273"/>
    <w:rsid w:val="00DC1FC5"/>
    <w:rsid w:val="00DE7FB3"/>
    <w:rsid w:val="00E57ACA"/>
    <w:rsid w:val="00E65A1D"/>
    <w:rsid w:val="00E70BA8"/>
    <w:rsid w:val="00E96002"/>
    <w:rsid w:val="00F23E2E"/>
    <w:rsid w:val="00F5097D"/>
    <w:rsid w:val="00FA6E4A"/>
    <w:rsid w:val="00FE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B5F82"/>
  <w15:chartTrackingRefBased/>
  <w15:docId w15:val="{80353869-0D69-4FF4-892A-055DA4E4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3B0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ttonmillfm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ottonmillfarmersmarket.org/vendo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g\AppData\Local\Microsoft\Office\16.0\DTS\en-US%7b74E162DD-6297-43CE-86D2-48B6B124A39A%7d\%7b18B8CC89-88D4-4DB8-82BF-CD9DAFCC70DA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{18B8CC89-88D4-4DB8-82BF-CD9DAFCC70DA}tf02786999</Template>
  <TotalTime>83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 Dennis</cp:lastModifiedBy>
  <cp:revision>46</cp:revision>
  <dcterms:created xsi:type="dcterms:W3CDTF">2021-01-26T23:29:00Z</dcterms:created>
  <dcterms:modified xsi:type="dcterms:W3CDTF">2021-01-28T01:01:00Z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